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9"/>
        <w:gridCol w:w="7623"/>
        <w:gridCol w:w="1544"/>
      </w:tblGrid>
      <w:tr w:rsidR="00F608ED" w:rsidTr="00C808F6">
        <w:trPr>
          <w:trHeight w:val="1572"/>
          <w:jc w:val="center"/>
        </w:trPr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F608ED" w:rsidRDefault="00F608ED" w:rsidP="00F608ED">
            <w:pPr>
              <w:pStyle w:val="Contenutotabella"/>
              <w:snapToGrid w:val="0"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4210" cy="749935"/>
                  <wp:effectExtent l="19050" t="0" r="2540" b="0"/>
                  <wp:wrapTopAndBottom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F608ED" w:rsidRPr="00DF44F0" w:rsidRDefault="00F608ED" w:rsidP="00F608E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</w:rPr>
              <w:t>Ministero dell’</w:t>
            </w:r>
            <w:r w:rsidRPr="00DF44F0">
              <w:rPr>
                <w:i/>
              </w:rPr>
              <w:t>Istruzione</w:t>
            </w:r>
          </w:p>
          <w:p w:rsidR="00F608ED" w:rsidRPr="00DF44F0" w:rsidRDefault="00F608ED" w:rsidP="00F608ED">
            <w:pPr>
              <w:jc w:val="center"/>
              <w:rPr>
                <w:b/>
                <w:bCs/>
                <w:sz w:val="32"/>
                <w:szCs w:val="32"/>
              </w:rPr>
            </w:pPr>
            <w:r w:rsidRPr="00DF44F0">
              <w:rPr>
                <w:b/>
                <w:bCs/>
                <w:sz w:val="32"/>
                <w:szCs w:val="32"/>
              </w:rPr>
              <w:t>I s t i t u t o   C o m p r e n s i v o</w:t>
            </w:r>
          </w:p>
          <w:p w:rsidR="00F608ED" w:rsidRDefault="00F608ED" w:rsidP="00F608ED">
            <w:pPr>
              <w:jc w:val="center"/>
              <w:rPr>
                <w:b/>
                <w:bCs/>
                <w:sz w:val="32"/>
                <w:szCs w:val="32"/>
              </w:rPr>
            </w:pPr>
            <w:r w:rsidRPr="00DF44F0">
              <w:rPr>
                <w:b/>
                <w:bCs/>
                <w:sz w:val="32"/>
                <w:szCs w:val="32"/>
              </w:rPr>
              <w:t>“N i n o   D i   M a r i a”</w:t>
            </w:r>
          </w:p>
          <w:p w:rsidR="00F608ED" w:rsidRPr="006B0860" w:rsidRDefault="00F608ED" w:rsidP="00F608ED">
            <w:pPr>
              <w:jc w:val="center"/>
              <w:rPr>
                <w:sz w:val="28"/>
                <w:szCs w:val="28"/>
              </w:rPr>
            </w:pPr>
            <w:r w:rsidRPr="006B0860">
              <w:rPr>
                <w:b/>
                <w:bCs/>
                <w:sz w:val="28"/>
                <w:szCs w:val="28"/>
              </w:rPr>
              <w:t>Sommatino-Delia</w:t>
            </w:r>
          </w:p>
          <w:p w:rsidR="00F608ED" w:rsidRPr="00DF44F0" w:rsidRDefault="00F608ED" w:rsidP="00F608ED">
            <w:pPr>
              <w:jc w:val="center"/>
              <w:rPr>
                <w:b/>
                <w:i/>
              </w:rPr>
            </w:pPr>
            <w:r w:rsidRPr="00DF44F0">
              <w:rPr>
                <w:b/>
                <w:i/>
              </w:rPr>
              <w:t>Scuola dell’Infanzia, Primaria e Secondaria di 1° Grado</w:t>
            </w:r>
          </w:p>
          <w:p w:rsidR="00F608ED" w:rsidRPr="00DF44F0" w:rsidRDefault="00F608ED" w:rsidP="00F608ED">
            <w:pPr>
              <w:jc w:val="center"/>
              <w:rPr>
                <w:sz w:val="20"/>
                <w:szCs w:val="20"/>
              </w:rPr>
            </w:pPr>
            <w:r w:rsidRPr="00DF44F0">
              <w:rPr>
                <w:sz w:val="20"/>
                <w:szCs w:val="20"/>
              </w:rPr>
              <w:t>Viale Garibaldi, 9 - 93019 Sommatino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F608ED" w:rsidRDefault="00F608ED" w:rsidP="00F608ED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5465" cy="716915"/>
                  <wp:effectExtent l="19050" t="0" r="6985" b="0"/>
                  <wp:wrapTopAndBottom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8ED" w:rsidRPr="00DF44F0" w:rsidTr="00C808F6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F608ED" w:rsidRPr="00DF44F0" w:rsidRDefault="00F608ED" w:rsidP="00C808F6">
            <w:pPr>
              <w:jc w:val="center"/>
              <w:rPr>
                <w:sz w:val="18"/>
                <w:szCs w:val="18"/>
              </w:rPr>
            </w:pPr>
            <w:r w:rsidRPr="00DF44F0">
              <w:rPr>
                <w:sz w:val="18"/>
                <w:szCs w:val="18"/>
                <w:lang w:val="fr-FR"/>
              </w:rPr>
              <w:t>Tel. 0922/871147 - Fax 0922/873789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44F0">
              <w:rPr>
                <w:sz w:val="18"/>
                <w:szCs w:val="18"/>
                <w:lang w:val="fr-FR"/>
              </w:rPr>
              <w:t>e.mail</w:t>
            </w:r>
            <w:proofErr w:type="spellEnd"/>
            <w:r w:rsidRPr="00DF44F0">
              <w:rPr>
                <w:sz w:val="18"/>
                <w:szCs w:val="18"/>
                <w:lang w:val="fr-FR"/>
              </w:rPr>
              <w:t>: CLIC815002@istruzione.it - C.F. 92036150859  C.U. -</w:t>
            </w:r>
            <w:r w:rsidRPr="00DF44F0">
              <w:rPr>
                <w:sz w:val="18"/>
                <w:szCs w:val="18"/>
              </w:rPr>
              <w:t>UFHXCY</w:t>
            </w:r>
          </w:p>
        </w:tc>
      </w:tr>
    </w:tbl>
    <w:p w:rsidR="00B477D0" w:rsidRDefault="00B477D0" w:rsidP="00E630BE">
      <w:pPr>
        <w:jc w:val="center"/>
        <w:rPr>
          <w:rFonts w:asciiTheme="minorHAnsi" w:hAnsiTheme="minorHAnsi" w:cstheme="minorHAnsi"/>
          <w:b/>
          <w:i/>
        </w:rPr>
      </w:pPr>
    </w:p>
    <w:p w:rsidR="00B477D0" w:rsidRDefault="00B477D0" w:rsidP="00E630BE">
      <w:pPr>
        <w:jc w:val="center"/>
        <w:rPr>
          <w:rFonts w:asciiTheme="minorHAnsi" w:hAnsiTheme="minorHAnsi" w:cstheme="minorHAnsi"/>
          <w:b/>
          <w:i/>
        </w:rPr>
      </w:pPr>
    </w:p>
    <w:p w:rsidR="00E630BE" w:rsidRPr="00B477D0" w:rsidRDefault="00E630BE" w:rsidP="00E630BE">
      <w:pPr>
        <w:jc w:val="center"/>
        <w:rPr>
          <w:rFonts w:asciiTheme="minorHAnsi" w:hAnsiTheme="minorHAnsi" w:cstheme="minorHAnsi"/>
          <w:b/>
        </w:rPr>
      </w:pPr>
      <w:r w:rsidRPr="00B477D0">
        <w:rPr>
          <w:rFonts w:asciiTheme="minorHAnsi" w:hAnsiTheme="minorHAnsi" w:cstheme="minorHAnsi"/>
          <w:b/>
          <w:i/>
        </w:rPr>
        <w:t>ANNO SCOLASTICO ………………..</w:t>
      </w:r>
    </w:p>
    <w:p w:rsidR="00E630BE" w:rsidRPr="00B477D0" w:rsidRDefault="00E630BE" w:rsidP="00E630BE">
      <w:pPr>
        <w:rPr>
          <w:rFonts w:asciiTheme="minorHAnsi" w:hAnsiTheme="minorHAnsi" w:cstheme="minorHAnsi"/>
          <w:b/>
        </w:rPr>
      </w:pPr>
    </w:p>
    <w:p w:rsidR="00E630BE" w:rsidRPr="00B477D0" w:rsidRDefault="00E630BE" w:rsidP="00E630BE">
      <w:pPr>
        <w:jc w:val="center"/>
        <w:rPr>
          <w:rFonts w:asciiTheme="minorHAnsi" w:hAnsiTheme="minorHAnsi" w:cstheme="minorHAnsi"/>
        </w:rPr>
      </w:pPr>
      <w:r w:rsidRPr="00B477D0">
        <w:rPr>
          <w:rFonts w:asciiTheme="minorHAnsi" w:hAnsiTheme="minorHAnsi" w:cstheme="minorHAnsi"/>
          <w:b/>
        </w:rPr>
        <w:t>RELAZIONE FINALE - SCUOLA DELL'INFANZIA</w:t>
      </w:r>
    </w:p>
    <w:p w:rsidR="00E630BE" w:rsidRPr="00B477D0" w:rsidRDefault="00E630BE" w:rsidP="00E630BE">
      <w:pPr>
        <w:rPr>
          <w:rFonts w:asciiTheme="minorHAnsi" w:hAnsiTheme="minorHAnsi" w:cstheme="minorHAnsi"/>
        </w:rPr>
      </w:pPr>
    </w:p>
    <w:p w:rsidR="00E630BE" w:rsidRPr="00B477D0" w:rsidRDefault="00E630BE" w:rsidP="00E630BE">
      <w:pPr>
        <w:jc w:val="center"/>
        <w:rPr>
          <w:rFonts w:asciiTheme="minorHAnsi" w:hAnsiTheme="minorHAnsi" w:cstheme="minorHAnsi"/>
          <w:b/>
        </w:rPr>
      </w:pPr>
      <w:r w:rsidRPr="00B477D0">
        <w:rPr>
          <w:rFonts w:asciiTheme="minorHAnsi" w:hAnsiTheme="minorHAnsi" w:cstheme="minorHAnsi"/>
          <w:b/>
        </w:rPr>
        <w:t>Plesso……………………….Sezione………………</w:t>
      </w:r>
    </w:p>
    <w:p w:rsidR="00E630BE" w:rsidRPr="00B477D0" w:rsidRDefault="00E630BE" w:rsidP="00E630BE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5"/>
        <w:gridCol w:w="815"/>
        <w:gridCol w:w="815"/>
        <w:gridCol w:w="815"/>
        <w:gridCol w:w="873"/>
      </w:tblGrid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rPr>
                <w:rFonts w:asciiTheme="minorHAnsi" w:hAnsiTheme="minorHAnsi" w:cstheme="minorHAnsi"/>
                <w:b/>
              </w:rPr>
            </w:pPr>
            <w:r w:rsidRPr="00B477D0">
              <w:rPr>
                <w:rFonts w:asciiTheme="minorHAnsi" w:hAnsiTheme="minorHAnsi" w:cstheme="minorHAnsi"/>
                <w:b/>
              </w:rPr>
              <w:t>COMPOSIZIONE SEZIONE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rPr>
                <w:rFonts w:asciiTheme="minorHAnsi" w:hAnsiTheme="minorHAnsi" w:cstheme="minorHAnsi"/>
                <w:b/>
              </w:rPr>
            </w:pPr>
            <w:r w:rsidRPr="00B477D0">
              <w:rPr>
                <w:rFonts w:asciiTheme="minorHAnsi" w:hAnsiTheme="minorHAnsi" w:cstheme="minorHAnsi"/>
                <w:b/>
              </w:rPr>
              <w:t>anni 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rPr>
                <w:rFonts w:asciiTheme="minorHAnsi" w:hAnsiTheme="minorHAnsi" w:cstheme="minorHAnsi"/>
                <w:b/>
              </w:rPr>
            </w:pPr>
            <w:r w:rsidRPr="00B477D0">
              <w:rPr>
                <w:rFonts w:asciiTheme="minorHAnsi" w:hAnsiTheme="minorHAnsi" w:cstheme="minorHAnsi"/>
                <w:b/>
              </w:rPr>
              <w:t>anni 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rPr>
                <w:rFonts w:asciiTheme="minorHAnsi" w:hAnsiTheme="minorHAnsi" w:cstheme="minorHAnsi"/>
                <w:b/>
              </w:rPr>
            </w:pPr>
            <w:r w:rsidRPr="00B477D0">
              <w:rPr>
                <w:rFonts w:asciiTheme="minorHAnsi" w:hAnsiTheme="minorHAnsi" w:cstheme="minorHAnsi"/>
                <w:b/>
              </w:rPr>
              <w:t>anni 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Maschi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Femmine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Disabili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E630BE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Di cittadinanza non italiana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0BE" w:rsidRPr="00B477D0" w:rsidTr="009A248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E630BE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 xml:space="preserve">Non avvalentesi  IRC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tabs>
                <w:tab w:val="left" w:pos="6033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630BE" w:rsidRPr="00B477D0" w:rsidRDefault="00E630BE" w:rsidP="00E630BE">
      <w:pPr>
        <w:jc w:val="both"/>
        <w:rPr>
          <w:rFonts w:asciiTheme="minorHAnsi" w:hAnsiTheme="minorHAnsi" w:cstheme="minorHAnsi"/>
        </w:rPr>
      </w:pPr>
    </w:p>
    <w:p w:rsidR="00E630BE" w:rsidRPr="00B477D0" w:rsidRDefault="00E630BE" w:rsidP="00E630BE">
      <w:pPr>
        <w:pStyle w:val="Titolo2"/>
        <w:jc w:val="left"/>
        <w:rPr>
          <w:rFonts w:asciiTheme="minorHAnsi" w:hAnsiTheme="minorHAnsi" w:cstheme="minorHAnsi"/>
          <w:sz w:val="24"/>
        </w:rPr>
      </w:pPr>
    </w:p>
    <w:p w:rsidR="00E630BE" w:rsidRPr="00B477D0" w:rsidRDefault="00E630BE" w:rsidP="00E630BE">
      <w:pPr>
        <w:jc w:val="center"/>
        <w:rPr>
          <w:rFonts w:asciiTheme="minorHAnsi" w:hAnsiTheme="minorHAnsi" w:cstheme="minorHAnsi"/>
          <w:lang w:eastAsia="zh-CN"/>
        </w:rPr>
      </w:pPr>
      <w:r w:rsidRPr="00B477D0">
        <w:rPr>
          <w:rFonts w:asciiTheme="minorHAnsi" w:hAnsiTheme="minorHAnsi" w:cstheme="minorHAnsi"/>
          <w:b/>
          <w:lang w:eastAsia="zh-CN"/>
        </w:rPr>
        <w:t>DESCRIZIONE SINTETICA DELLA SITUAZIONE GENERALE DELLA SEZIONE RISPETTO ALLA SITUAZIONE DI PARTENZA</w:t>
      </w:r>
      <w:r w:rsidRPr="00B477D0">
        <w:rPr>
          <w:rFonts w:asciiTheme="minorHAnsi" w:hAnsiTheme="minorHAnsi" w:cstheme="minorHAnsi"/>
          <w:lang w:eastAsia="zh-CN"/>
        </w:rPr>
        <w:t xml:space="preserve"> </w:t>
      </w:r>
    </w:p>
    <w:p w:rsidR="00E630BE" w:rsidRPr="00B477D0" w:rsidRDefault="00E630BE" w:rsidP="00E630BE">
      <w:pPr>
        <w:jc w:val="center"/>
        <w:rPr>
          <w:rFonts w:asciiTheme="minorHAnsi" w:hAnsiTheme="minorHAnsi" w:cstheme="minorHAnsi"/>
          <w:lang w:eastAsia="zh-CN"/>
        </w:rPr>
      </w:pPr>
      <w:r w:rsidRPr="00B477D0">
        <w:rPr>
          <w:rFonts w:asciiTheme="minorHAnsi" w:hAnsiTheme="minorHAnsi" w:cstheme="minorHAnsi"/>
          <w:lang w:eastAsia="zh-CN"/>
        </w:rPr>
        <w:t>(Conoscenze e abilità, attenzione, partecipazione, metodo di lavoro, impegno, comportamento.)</w:t>
      </w:r>
    </w:p>
    <w:p w:rsidR="00E630BE" w:rsidRPr="00B477D0" w:rsidRDefault="00E630BE" w:rsidP="00E630BE">
      <w:pPr>
        <w:rPr>
          <w:rFonts w:asciiTheme="minorHAnsi" w:hAnsiTheme="minorHAnsi" w:cstheme="minorHAnsi"/>
          <w:lang w:eastAsia="zh-CN"/>
        </w:rPr>
      </w:pPr>
    </w:p>
    <w:p w:rsidR="00E630BE" w:rsidRPr="00B477D0" w:rsidRDefault="00E630BE" w:rsidP="00E630BE">
      <w:pPr>
        <w:rPr>
          <w:rFonts w:asciiTheme="minorHAnsi" w:hAnsiTheme="minorHAnsi" w:cstheme="minorHAnsi"/>
          <w:lang w:eastAsia="zh-CN"/>
        </w:rPr>
      </w:pPr>
      <w:r w:rsidRPr="00B477D0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7D0" w:rsidRPr="00B477D0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E630BE" w:rsidRPr="00B477D0" w:rsidRDefault="00E630BE" w:rsidP="00E630BE">
      <w:pPr>
        <w:rPr>
          <w:rFonts w:asciiTheme="minorHAnsi" w:hAnsiTheme="minorHAnsi" w:cstheme="minorHAnsi"/>
        </w:rPr>
      </w:pPr>
    </w:p>
    <w:p w:rsidR="00E630BE" w:rsidRPr="00B477D0" w:rsidRDefault="00E630BE" w:rsidP="00E630BE">
      <w:pPr>
        <w:rPr>
          <w:rFonts w:asciiTheme="minorHAnsi" w:hAnsiTheme="minorHAnsi" w:cstheme="minorHAnsi"/>
          <w:b/>
        </w:rPr>
      </w:pPr>
      <w:r w:rsidRPr="00B477D0">
        <w:rPr>
          <w:rFonts w:asciiTheme="minorHAnsi" w:hAnsiTheme="minorHAnsi" w:cstheme="minorHAnsi"/>
          <w:b/>
        </w:rPr>
        <w:t xml:space="preserve">SITUAZIONI PARTICOLARI </w:t>
      </w:r>
      <w:r w:rsidRPr="00B477D0">
        <w:rPr>
          <w:rFonts w:asciiTheme="minorHAnsi" w:hAnsiTheme="minorHAnsi" w:cstheme="minorHAnsi"/>
          <w:b/>
        </w:rPr>
        <w:br/>
      </w:r>
      <w:r w:rsidR="00643BF1">
        <w:rPr>
          <w:rFonts w:asciiTheme="minorHAnsi" w:hAnsiTheme="minorHAnsi" w:cstheme="minorHAnsi"/>
        </w:rPr>
        <w:t>Bambini disabili o con bisogni educativi s</w:t>
      </w:r>
      <w:r w:rsidRPr="00B477D0">
        <w:rPr>
          <w:rFonts w:asciiTheme="minorHAnsi" w:hAnsiTheme="minorHAnsi" w:cstheme="minorHAnsi"/>
        </w:rPr>
        <w:t xml:space="preserve">peciali (BES) riferiti a singoli casi: </w:t>
      </w:r>
    </w:p>
    <w:p w:rsidR="00E630BE" w:rsidRPr="00B477D0" w:rsidRDefault="00E630BE" w:rsidP="00B477D0">
      <w:pPr>
        <w:rPr>
          <w:rFonts w:asciiTheme="minorHAnsi" w:hAnsiTheme="minorHAnsi" w:cstheme="minorHAnsi"/>
        </w:rPr>
      </w:pPr>
      <w:r w:rsidRPr="00B477D0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7D0" w:rsidRPr="00B477D0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E630BE" w:rsidRPr="00B477D0" w:rsidRDefault="00E630BE" w:rsidP="00E630BE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Rapporto con i bambini</w:t>
      </w:r>
    </w:p>
    <w:p w:rsidR="00E630BE" w:rsidRPr="00B477D0" w:rsidRDefault="00E630BE" w:rsidP="00E630BE">
      <w:pPr>
        <w:rPr>
          <w:rFonts w:asciiTheme="minorHAnsi" w:hAnsiTheme="minorHAnsi" w:cstheme="minorHAn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65"/>
      </w:tblGrid>
      <w:tr w:rsidR="00E630BE" w:rsidRPr="00B477D0" w:rsidTr="000F3C00">
        <w:trPr>
          <w:trHeight w:val="25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Conflittuale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Difficile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Formale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Positivo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Collaborativo</w:t>
            </w:r>
          </w:p>
        </w:tc>
      </w:tr>
    </w:tbl>
    <w:p w:rsidR="00E630BE" w:rsidRPr="00B477D0" w:rsidRDefault="00E630BE" w:rsidP="00E630BE">
      <w:pPr>
        <w:pStyle w:val="Intestazione1"/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</w:p>
    <w:p w:rsidR="00E630BE" w:rsidRPr="00B477D0" w:rsidRDefault="00E630BE" w:rsidP="00E630BE">
      <w:pPr>
        <w:pStyle w:val="Titolo4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E630BE" w:rsidRPr="00B477D0" w:rsidRDefault="00E630BE" w:rsidP="00E630BE">
      <w:pPr>
        <w:pStyle w:val="Titolo4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CONTENUTI TRATTATI E ATTIVITA’ SVOLTE</w:t>
      </w:r>
    </w:p>
    <w:p w:rsidR="00E630BE" w:rsidRPr="00B477D0" w:rsidRDefault="00E630BE" w:rsidP="00B477D0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lastRenderedPageBreak/>
        <w:t>La programmazione annuale è stata integralmente svolta</w:t>
      </w:r>
    </w:p>
    <w:p w:rsidR="00E630BE" w:rsidRPr="00B477D0" w:rsidRDefault="00E630BE" w:rsidP="00B477D0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 xml:space="preserve">La programmazione annuale è stata parzialmente svolta per i seguenti </w:t>
      </w:r>
      <w:r w:rsidR="00B477D0">
        <w:rPr>
          <w:rFonts w:asciiTheme="minorHAnsi" w:hAnsiTheme="minorHAnsi" w:cstheme="minorHAnsi"/>
          <w:sz w:val="24"/>
          <w:szCs w:val="24"/>
        </w:rPr>
        <w:t>m</w:t>
      </w:r>
      <w:r w:rsidRPr="00B477D0">
        <w:rPr>
          <w:rFonts w:asciiTheme="minorHAnsi" w:hAnsiTheme="minorHAnsi" w:cstheme="minorHAnsi"/>
          <w:sz w:val="24"/>
          <w:szCs w:val="24"/>
        </w:rPr>
        <w:t>otivi…………………</w:t>
      </w:r>
      <w:r w:rsidR="00B477D0">
        <w:rPr>
          <w:rFonts w:asciiTheme="minorHAnsi" w:hAnsiTheme="minorHAnsi" w:cstheme="minorHAnsi"/>
          <w:sz w:val="24"/>
          <w:szCs w:val="24"/>
        </w:rPr>
        <w:t>…</w:t>
      </w:r>
      <w:r w:rsidRPr="00B477D0">
        <w:rPr>
          <w:rFonts w:asciiTheme="minorHAnsi" w:hAnsiTheme="minorHAnsi" w:cstheme="minorHAnsi"/>
          <w:sz w:val="24"/>
          <w:szCs w:val="24"/>
        </w:rPr>
        <w:t>…….</w:t>
      </w:r>
    </w:p>
    <w:p w:rsidR="00E630BE" w:rsidRPr="00B477D0" w:rsidRDefault="00E630BE" w:rsidP="00B477D0">
      <w:pPr>
        <w:jc w:val="both"/>
        <w:rPr>
          <w:rFonts w:asciiTheme="minorHAnsi" w:hAnsiTheme="minorHAnsi" w:cstheme="minorHAnsi"/>
        </w:rPr>
      </w:pPr>
      <w:r w:rsidRPr="00B477D0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7D0" w:rsidRPr="00B477D0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E630BE" w:rsidRDefault="00E630BE" w:rsidP="00E630BE">
      <w:pPr>
        <w:pStyle w:val="Titolo2"/>
        <w:rPr>
          <w:rFonts w:asciiTheme="minorHAnsi" w:hAnsiTheme="minorHAnsi" w:cstheme="minorHAnsi"/>
          <w:sz w:val="24"/>
        </w:rPr>
      </w:pPr>
    </w:p>
    <w:p w:rsidR="00B477D0" w:rsidRPr="00B477D0" w:rsidRDefault="00B477D0" w:rsidP="00B477D0"/>
    <w:tbl>
      <w:tblPr>
        <w:tblW w:w="0" w:type="auto"/>
        <w:tblInd w:w="-15" w:type="dxa"/>
        <w:tblLayout w:type="fixed"/>
        <w:tblLook w:val="0000"/>
      </w:tblPr>
      <w:tblGrid>
        <w:gridCol w:w="5216"/>
        <w:gridCol w:w="1560"/>
        <w:gridCol w:w="1559"/>
        <w:gridCol w:w="1549"/>
      </w:tblGrid>
      <w:tr w:rsidR="00E630BE" w:rsidRPr="00B477D0" w:rsidTr="000F3C0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77D0">
              <w:rPr>
                <w:rFonts w:asciiTheme="minorHAnsi" w:hAnsiTheme="minorHAnsi" w:cstheme="minorHAnsi"/>
                <w:b/>
                <w:bCs/>
                <w:szCs w:val="24"/>
              </w:rPr>
              <w:t>Partecipazione delle famiglie alla vita scolastica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0BE" w:rsidRPr="00B477D0" w:rsidRDefault="00E630BE" w:rsidP="000F3C00">
            <w:pPr>
              <w:pStyle w:val="Normale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77D0">
              <w:rPr>
                <w:rFonts w:asciiTheme="minorHAnsi" w:hAnsiTheme="minorHAnsi" w:cstheme="minorHAnsi"/>
                <w:b/>
                <w:szCs w:val="24"/>
              </w:rPr>
              <w:t>FREQUENTE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0BE" w:rsidRPr="00B477D0" w:rsidRDefault="00E630BE" w:rsidP="000F3C00">
            <w:pPr>
              <w:pStyle w:val="Normale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77D0">
              <w:rPr>
                <w:rFonts w:asciiTheme="minorHAnsi" w:hAnsiTheme="minorHAnsi" w:cstheme="minorHAnsi"/>
                <w:b/>
                <w:szCs w:val="24"/>
              </w:rPr>
              <w:t>REGOLARE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BE" w:rsidRPr="00B477D0" w:rsidRDefault="00E630BE" w:rsidP="000F3C00">
            <w:pPr>
              <w:pStyle w:val="NormaleWeb"/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477D0">
              <w:rPr>
                <w:rFonts w:asciiTheme="minorHAnsi" w:hAnsiTheme="minorHAnsi" w:cstheme="minorHAnsi"/>
                <w:b/>
                <w:szCs w:val="24"/>
              </w:rPr>
              <w:t>SALTUARIA</w:t>
            </w:r>
          </w:p>
        </w:tc>
      </w:tr>
      <w:tr w:rsidR="00E630BE" w:rsidRPr="00B477D0" w:rsidTr="000F3C0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Partecipazione rappresentanti alle riunioni del Consiglio di Intersezione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30BE" w:rsidRPr="00B477D0" w:rsidTr="000F3C0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pStyle w:val="NormaleWeb"/>
              <w:spacing w:before="0" w:after="0" w:line="360" w:lineRule="auto"/>
              <w:rPr>
                <w:rFonts w:asciiTheme="minorHAnsi" w:hAnsiTheme="minorHAnsi" w:cstheme="minorHAnsi"/>
                <w:szCs w:val="24"/>
              </w:rPr>
            </w:pPr>
            <w:r w:rsidRPr="00B477D0">
              <w:rPr>
                <w:rFonts w:asciiTheme="minorHAnsi" w:hAnsiTheme="minorHAnsi" w:cstheme="minorHAnsi"/>
                <w:szCs w:val="24"/>
              </w:rPr>
              <w:t>Partecipazione ai colloqui individuali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BE" w:rsidRPr="00B477D0" w:rsidRDefault="00E630BE" w:rsidP="000F3C0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30BE" w:rsidRPr="00B477D0" w:rsidRDefault="00E630BE" w:rsidP="00E630BE">
      <w:pPr>
        <w:pStyle w:val="NormaleWeb"/>
        <w:spacing w:before="0" w:after="0"/>
        <w:rPr>
          <w:rFonts w:asciiTheme="minorHAnsi" w:hAnsiTheme="minorHAnsi" w:cstheme="minorHAnsi"/>
          <w:szCs w:val="24"/>
        </w:rPr>
      </w:pPr>
    </w:p>
    <w:p w:rsidR="00A6167D" w:rsidRPr="00B477D0" w:rsidRDefault="00A6167D" w:rsidP="00A6167D">
      <w:pPr>
        <w:jc w:val="center"/>
        <w:rPr>
          <w:rFonts w:asciiTheme="minorHAnsi" w:hAnsiTheme="minorHAnsi" w:cstheme="minorHAnsi"/>
          <w:b/>
          <w:lang w:eastAsia="zh-CN"/>
        </w:rPr>
      </w:pPr>
      <w:r w:rsidRPr="00B477D0">
        <w:rPr>
          <w:rFonts w:asciiTheme="minorHAnsi" w:hAnsiTheme="minorHAnsi" w:cstheme="minorHAnsi"/>
          <w:b/>
          <w:lang w:eastAsia="zh-CN"/>
        </w:rPr>
        <w:t>LINEE DIDATTICHE E METODOLOGICHE</w:t>
      </w:r>
    </w:p>
    <w:p w:rsidR="00E630BE" w:rsidRPr="00B477D0" w:rsidRDefault="00E630BE" w:rsidP="00E630BE">
      <w:pPr>
        <w:rPr>
          <w:rFonts w:asciiTheme="minorHAnsi" w:hAnsiTheme="minorHAnsi" w:cstheme="minorHAnsi"/>
          <w:b/>
          <w:u w:val="single"/>
        </w:rPr>
      </w:pPr>
    </w:p>
    <w:p w:rsidR="00E630BE" w:rsidRPr="00B477D0" w:rsidRDefault="00E630BE" w:rsidP="00E630BE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Lezioni frontali (anche con l’ausilio di mezzi audiovisivi)</w:t>
      </w:r>
    </w:p>
    <w:p w:rsidR="00E630BE" w:rsidRPr="00B477D0" w:rsidRDefault="00E630BE" w:rsidP="00E630BE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Lavoro di gruppo</w:t>
      </w:r>
    </w:p>
    <w:p w:rsidR="00E630BE" w:rsidRPr="00B477D0" w:rsidRDefault="00E630BE" w:rsidP="00E630BE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Didattica laboratoriale</w:t>
      </w:r>
    </w:p>
    <w:p w:rsidR="00E630BE" w:rsidRPr="00B477D0" w:rsidRDefault="00E630BE" w:rsidP="00E630BE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Partecipazione a manifestazioni e spettacoli (teatrali, musicali</w:t>
      </w:r>
      <w:r w:rsidR="00B477D0">
        <w:rPr>
          <w:rFonts w:asciiTheme="minorHAnsi" w:hAnsiTheme="minorHAnsi" w:cstheme="minorHAnsi"/>
          <w:sz w:val="24"/>
          <w:szCs w:val="24"/>
        </w:rPr>
        <w:t>, ecc..</w:t>
      </w:r>
      <w:r w:rsidRPr="00B477D0">
        <w:rPr>
          <w:rFonts w:asciiTheme="minorHAnsi" w:hAnsiTheme="minorHAnsi" w:cstheme="minorHAnsi"/>
          <w:sz w:val="24"/>
          <w:szCs w:val="24"/>
        </w:rPr>
        <w:t>)</w:t>
      </w:r>
    </w:p>
    <w:p w:rsidR="00E630BE" w:rsidRPr="00B477D0" w:rsidRDefault="00E630BE" w:rsidP="00E630BE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 xml:space="preserve">Integrazione didattica attraverso uscite </w:t>
      </w:r>
    </w:p>
    <w:p w:rsidR="00E630BE" w:rsidRPr="00B477D0" w:rsidRDefault="00E630BE" w:rsidP="00E630BE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Altro_________________________________________________________</w:t>
      </w:r>
    </w:p>
    <w:p w:rsidR="00E630BE" w:rsidRPr="00B477D0" w:rsidRDefault="00E630BE" w:rsidP="00E630BE">
      <w:pPr>
        <w:pStyle w:val="Intestazione1"/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</w:p>
    <w:p w:rsidR="00E630BE" w:rsidRPr="00B477D0" w:rsidRDefault="00E630BE" w:rsidP="00E630BE">
      <w:pPr>
        <w:spacing w:line="360" w:lineRule="auto"/>
        <w:jc w:val="both"/>
        <w:rPr>
          <w:rFonts w:asciiTheme="minorHAnsi" w:hAnsiTheme="minorHAnsi" w:cstheme="minorHAnsi"/>
        </w:rPr>
      </w:pPr>
      <w:r w:rsidRPr="00B477D0">
        <w:rPr>
          <w:rFonts w:asciiTheme="minorHAnsi" w:hAnsiTheme="minorHAnsi" w:cstheme="minorHAnsi"/>
        </w:rPr>
        <w:tab/>
      </w:r>
      <w:r w:rsidRPr="00B477D0">
        <w:rPr>
          <w:rFonts w:asciiTheme="minorHAnsi" w:hAnsiTheme="minorHAnsi" w:cstheme="minorHAnsi"/>
        </w:rPr>
        <w:tab/>
      </w:r>
      <w:r w:rsidRPr="00B477D0">
        <w:rPr>
          <w:rFonts w:asciiTheme="minorHAnsi" w:hAnsiTheme="minorHAnsi" w:cstheme="minorHAnsi"/>
        </w:rPr>
        <w:tab/>
      </w:r>
    </w:p>
    <w:p w:rsidR="00E630BE" w:rsidRPr="00B477D0" w:rsidRDefault="00E630BE" w:rsidP="00A6167D">
      <w:pPr>
        <w:jc w:val="center"/>
        <w:rPr>
          <w:rFonts w:asciiTheme="minorHAnsi" w:hAnsiTheme="minorHAnsi" w:cstheme="minorHAnsi"/>
          <w:b/>
          <w:lang w:eastAsia="zh-CN"/>
        </w:rPr>
      </w:pPr>
      <w:r w:rsidRPr="00B477D0">
        <w:rPr>
          <w:rFonts w:asciiTheme="minorHAnsi" w:hAnsiTheme="minorHAnsi" w:cstheme="minorHAnsi"/>
          <w:b/>
          <w:lang w:eastAsia="zh-CN"/>
        </w:rPr>
        <w:t>MEZZI E STRUMENTI</w:t>
      </w:r>
    </w:p>
    <w:p w:rsidR="00A6167D" w:rsidRPr="00B477D0" w:rsidRDefault="00A6167D" w:rsidP="00A6167D">
      <w:pPr>
        <w:jc w:val="center"/>
        <w:rPr>
          <w:rFonts w:asciiTheme="minorHAnsi" w:hAnsiTheme="minorHAnsi" w:cstheme="minorHAnsi"/>
          <w:b/>
          <w:lang w:eastAsia="zh-CN"/>
        </w:rPr>
      </w:pPr>
    </w:p>
    <w:p w:rsidR="00E630BE" w:rsidRPr="00B477D0" w:rsidRDefault="00A6167D" w:rsidP="00A6167D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Sussidi sonori (registratori, dischi)</w:t>
      </w:r>
    </w:p>
    <w:p w:rsidR="00A6167D" w:rsidRPr="00B477D0" w:rsidRDefault="00A6167D" w:rsidP="00A6167D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Sussidi audiovisivi (videoregistratore, film)</w:t>
      </w:r>
    </w:p>
    <w:p w:rsidR="00A6167D" w:rsidRPr="00B477D0" w:rsidRDefault="00A6167D" w:rsidP="00A6167D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Supporti (lavagna, lavagna luminosa, ecc. )</w:t>
      </w:r>
    </w:p>
    <w:p w:rsidR="00A6167D" w:rsidRPr="00B477D0" w:rsidRDefault="00A6167D" w:rsidP="00A6167D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Materiale strutturato (schede, eserciziari, blocchi logici, ecc., con la comune caratteristica di poter essere utilizzati direttamente dagli alunni senza l’intervento del docente)</w:t>
      </w:r>
    </w:p>
    <w:p w:rsidR="00A6167D" w:rsidRPr="00B477D0" w:rsidRDefault="00A6167D" w:rsidP="00A6167D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Giochi di vario genere</w:t>
      </w:r>
    </w:p>
    <w:p w:rsidR="00A6167D" w:rsidRPr="00B477D0" w:rsidRDefault="00A6167D" w:rsidP="00A6167D">
      <w:pPr>
        <w:pStyle w:val="Intestazione1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  <w:sz w:val="24"/>
          <w:szCs w:val="24"/>
        </w:rPr>
      </w:pPr>
      <w:r w:rsidRPr="00B477D0">
        <w:rPr>
          <w:rFonts w:asciiTheme="minorHAnsi" w:hAnsiTheme="minorHAnsi" w:cstheme="minorHAnsi"/>
          <w:sz w:val="24"/>
          <w:szCs w:val="24"/>
        </w:rPr>
        <w:t>Altro_________________________________________________________</w:t>
      </w:r>
    </w:p>
    <w:p w:rsidR="00A6167D" w:rsidRPr="00B477D0" w:rsidRDefault="00A6167D" w:rsidP="00E630BE">
      <w:pPr>
        <w:spacing w:line="360" w:lineRule="auto"/>
        <w:jc w:val="both"/>
        <w:rPr>
          <w:rFonts w:asciiTheme="minorHAnsi" w:hAnsiTheme="minorHAnsi" w:cstheme="minorHAnsi"/>
        </w:rPr>
      </w:pPr>
    </w:p>
    <w:p w:rsidR="00E630BE" w:rsidRPr="00B477D0" w:rsidRDefault="00E630BE" w:rsidP="00E630BE">
      <w:pPr>
        <w:ind w:left="360"/>
        <w:rPr>
          <w:rFonts w:asciiTheme="minorHAnsi" w:hAnsiTheme="minorHAnsi" w:cstheme="minorHAnsi"/>
        </w:rPr>
      </w:pPr>
    </w:p>
    <w:tbl>
      <w:tblPr>
        <w:tblW w:w="10154" w:type="dxa"/>
        <w:tblInd w:w="-186" w:type="dxa"/>
        <w:tblLayout w:type="fixed"/>
        <w:tblLook w:val="0000"/>
      </w:tblPr>
      <w:tblGrid>
        <w:gridCol w:w="6404"/>
        <w:gridCol w:w="3750"/>
      </w:tblGrid>
      <w:tr w:rsidR="00B477D0" w:rsidRPr="00B477D0" w:rsidTr="00B477D0">
        <w:trPr>
          <w:trHeight w:val="7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A6167D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477D0">
              <w:rPr>
                <w:rFonts w:asciiTheme="minorHAnsi" w:hAnsiTheme="minorHAnsi" w:cstheme="minorHAnsi"/>
                <w:b/>
              </w:rPr>
              <w:t>ATTIVITÀ SVOLTE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</w:rPr>
              <w:t>Osservazioni e ricadute</w:t>
            </w:r>
          </w:p>
          <w:p w:rsidR="00B477D0" w:rsidRPr="00B477D0" w:rsidRDefault="00B477D0" w:rsidP="000F3C0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630BE" w:rsidRPr="00B477D0" w:rsidTr="00B477D0"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  <w:b/>
                <w:i/>
              </w:rPr>
              <w:t>Progetti POF</w:t>
            </w:r>
            <w:r w:rsidRPr="00B477D0">
              <w:rPr>
                <w:rFonts w:asciiTheme="minorHAnsi" w:hAnsiTheme="minorHAnsi" w:cstheme="minorHAnsi"/>
              </w:rPr>
              <w:t>:</w:t>
            </w:r>
          </w:p>
        </w:tc>
      </w:tr>
      <w:tr w:rsidR="00B477D0" w:rsidRPr="00B477D0" w:rsidTr="00707AE1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DF0620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254B79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840856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AD56DF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471024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630BE" w:rsidRPr="00B477D0" w:rsidTr="00B477D0"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30BE" w:rsidRPr="00B477D0" w:rsidRDefault="00E630BE" w:rsidP="000F3C00">
            <w:pPr>
              <w:rPr>
                <w:rFonts w:asciiTheme="minorHAnsi" w:hAnsiTheme="minorHAnsi" w:cstheme="minorHAnsi"/>
              </w:rPr>
            </w:pPr>
            <w:r w:rsidRPr="00B477D0">
              <w:rPr>
                <w:rFonts w:asciiTheme="minorHAnsi" w:hAnsiTheme="minorHAnsi" w:cstheme="minorHAnsi"/>
                <w:b/>
                <w:i/>
              </w:rPr>
              <w:t>Uscite</w:t>
            </w:r>
            <w:r w:rsidR="00A6167D" w:rsidRPr="00B477D0">
              <w:rPr>
                <w:rFonts w:asciiTheme="minorHAnsi" w:hAnsiTheme="minorHAnsi" w:cstheme="minorHAnsi"/>
                <w:b/>
                <w:i/>
              </w:rPr>
              <w:t xml:space="preserve"> didattiche</w:t>
            </w:r>
          </w:p>
        </w:tc>
      </w:tr>
      <w:tr w:rsidR="00B477D0" w:rsidRPr="00B477D0" w:rsidTr="00283CE9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364211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EE437F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A53BFD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77D0" w:rsidRPr="00B477D0" w:rsidTr="003C0DFB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D0" w:rsidRPr="00B477D0" w:rsidRDefault="00B477D0" w:rsidP="000F3C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6167D" w:rsidRPr="00B477D0" w:rsidRDefault="00A6167D" w:rsidP="00E630BE">
      <w:pPr>
        <w:spacing w:line="360" w:lineRule="auto"/>
        <w:jc w:val="both"/>
        <w:rPr>
          <w:rFonts w:asciiTheme="minorHAnsi" w:hAnsiTheme="minorHAnsi" w:cstheme="minorHAnsi"/>
        </w:rPr>
      </w:pPr>
    </w:p>
    <w:p w:rsidR="00E630BE" w:rsidRPr="00B477D0" w:rsidRDefault="00A6167D" w:rsidP="00E630BE">
      <w:pPr>
        <w:spacing w:line="360" w:lineRule="auto"/>
        <w:jc w:val="both"/>
        <w:rPr>
          <w:rFonts w:asciiTheme="minorHAnsi" w:hAnsiTheme="minorHAnsi" w:cstheme="minorHAnsi"/>
        </w:rPr>
      </w:pPr>
      <w:r w:rsidRPr="00B477D0">
        <w:rPr>
          <w:rFonts w:asciiTheme="minorHAnsi" w:hAnsiTheme="minorHAnsi" w:cstheme="minorHAnsi"/>
        </w:rPr>
        <w:t>Data______________________</w:t>
      </w:r>
      <w:r w:rsidR="00E630BE" w:rsidRPr="00B477D0">
        <w:rPr>
          <w:rFonts w:asciiTheme="minorHAnsi" w:hAnsiTheme="minorHAnsi" w:cstheme="minorHAnsi"/>
        </w:rPr>
        <w:tab/>
      </w:r>
      <w:r w:rsidR="00E630BE" w:rsidRPr="00B477D0">
        <w:rPr>
          <w:rFonts w:asciiTheme="minorHAnsi" w:hAnsiTheme="minorHAnsi" w:cstheme="minorHAnsi"/>
        </w:rPr>
        <w:tab/>
      </w:r>
      <w:r w:rsidR="00E630BE" w:rsidRPr="00B477D0">
        <w:rPr>
          <w:rFonts w:asciiTheme="minorHAnsi" w:hAnsiTheme="minorHAnsi" w:cstheme="minorHAnsi"/>
        </w:rPr>
        <w:tab/>
      </w:r>
      <w:r w:rsidR="00E630BE" w:rsidRPr="00B477D0">
        <w:rPr>
          <w:rFonts w:asciiTheme="minorHAnsi" w:hAnsiTheme="minorHAnsi" w:cstheme="minorHAnsi"/>
        </w:rPr>
        <w:tab/>
      </w:r>
    </w:p>
    <w:p w:rsidR="00E630BE" w:rsidRPr="00B477D0" w:rsidRDefault="00E630BE" w:rsidP="00E630BE">
      <w:pPr>
        <w:spacing w:line="360" w:lineRule="auto"/>
        <w:jc w:val="both"/>
        <w:rPr>
          <w:rFonts w:asciiTheme="minorHAnsi" w:hAnsiTheme="minorHAnsi" w:cstheme="minorHAnsi"/>
        </w:rPr>
      </w:pPr>
    </w:p>
    <w:p w:rsidR="00B477D0" w:rsidRDefault="00B477D0" w:rsidP="00643347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E630BE" w:rsidRPr="00B477D0" w:rsidRDefault="00E630BE" w:rsidP="00643347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B477D0">
        <w:rPr>
          <w:rFonts w:asciiTheme="minorHAnsi" w:hAnsiTheme="minorHAnsi" w:cstheme="minorHAnsi"/>
          <w:b/>
        </w:rPr>
        <w:t>I</w:t>
      </w:r>
      <w:r w:rsidR="00643347" w:rsidRPr="00B477D0">
        <w:rPr>
          <w:rFonts w:asciiTheme="minorHAnsi" w:hAnsiTheme="minorHAnsi" w:cstheme="minorHAnsi"/>
          <w:b/>
        </w:rPr>
        <w:t>/Le</w:t>
      </w:r>
      <w:r w:rsidRPr="00B477D0">
        <w:rPr>
          <w:rFonts w:asciiTheme="minorHAnsi" w:hAnsiTheme="minorHAnsi" w:cstheme="minorHAnsi"/>
          <w:b/>
        </w:rPr>
        <w:t xml:space="preserve"> Docenti di SEZIONE</w:t>
      </w:r>
    </w:p>
    <w:tbl>
      <w:tblPr>
        <w:tblW w:w="58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6"/>
      </w:tblGrid>
      <w:tr w:rsidR="00643347" w:rsidRPr="00B477D0" w:rsidTr="00643347">
        <w:trPr>
          <w:jc w:val="right"/>
        </w:trPr>
        <w:tc>
          <w:tcPr>
            <w:tcW w:w="5826" w:type="dxa"/>
            <w:shd w:val="clear" w:color="auto" w:fill="auto"/>
          </w:tcPr>
          <w:p w:rsidR="00643347" w:rsidRPr="00B477D0" w:rsidRDefault="00643347" w:rsidP="000F3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77D0">
              <w:rPr>
                <w:rFonts w:asciiTheme="minorHAnsi" w:hAnsiTheme="minorHAnsi" w:cstheme="minorHAnsi"/>
                <w:b/>
              </w:rPr>
              <w:t>Cognome e nome</w:t>
            </w:r>
          </w:p>
        </w:tc>
      </w:tr>
      <w:tr w:rsidR="00643347" w:rsidRPr="00B477D0" w:rsidTr="00643347">
        <w:trPr>
          <w:jc w:val="right"/>
        </w:trPr>
        <w:tc>
          <w:tcPr>
            <w:tcW w:w="5826" w:type="dxa"/>
            <w:shd w:val="clear" w:color="auto" w:fill="auto"/>
          </w:tcPr>
          <w:p w:rsidR="00643347" w:rsidRPr="00B477D0" w:rsidRDefault="00643347" w:rsidP="000F3C0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43347" w:rsidRPr="00B477D0" w:rsidTr="00643347">
        <w:trPr>
          <w:jc w:val="right"/>
        </w:trPr>
        <w:tc>
          <w:tcPr>
            <w:tcW w:w="5826" w:type="dxa"/>
            <w:shd w:val="clear" w:color="auto" w:fill="auto"/>
          </w:tcPr>
          <w:p w:rsidR="00643347" w:rsidRPr="00B477D0" w:rsidRDefault="00643347" w:rsidP="000F3C0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43347" w:rsidRPr="00B477D0" w:rsidTr="00643347">
        <w:trPr>
          <w:jc w:val="right"/>
        </w:trPr>
        <w:tc>
          <w:tcPr>
            <w:tcW w:w="5826" w:type="dxa"/>
            <w:shd w:val="clear" w:color="auto" w:fill="auto"/>
          </w:tcPr>
          <w:p w:rsidR="00643347" w:rsidRPr="00B477D0" w:rsidRDefault="00643347" w:rsidP="000F3C0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43347" w:rsidRPr="00B477D0" w:rsidTr="00643347">
        <w:trPr>
          <w:jc w:val="right"/>
        </w:trPr>
        <w:tc>
          <w:tcPr>
            <w:tcW w:w="5826" w:type="dxa"/>
            <w:shd w:val="clear" w:color="auto" w:fill="auto"/>
          </w:tcPr>
          <w:p w:rsidR="00643347" w:rsidRPr="00B477D0" w:rsidRDefault="00643347" w:rsidP="000F3C0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43347" w:rsidRPr="00B477D0" w:rsidTr="00643347">
        <w:trPr>
          <w:jc w:val="right"/>
        </w:trPr>
        <w:tc>
          <w:tcPr>
            <w:tcW w:w="5826" w:type="dxa"/>
            <w:shd w:val="clear" w:color="auto" w:fill="auto"/>
          </w:tcPr>
          <w:p w:rsidR="00643347" w:rsidRPr="00B477D0" w:rsidRDefault="00643347" w:rsidP="000F3C0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630BE" w:rsidRPr="00A6167D" w:rsidRDefault="00E630BE" w:rsidP="00E630BE">
      <w:pPr>
        <w:spacing w:line="360" w:lineRule="auto"/>
        <w:jc w:val="both"/>
        <w:rPr>
          <w:sz w:val="20"/>
          <w:szCs w:val="20"/>
        </w:rPr>
      </w:pPr>
    </w:p>
    <w:sectPr w:rsidR="00E630BE" w:rsidRPr="00A6167D" w:rsidSect="00F60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02" w:rsidRDefault="00C91402" w:rsidP="00E630BE">
      <w:r>
        <w:separator/>
      </w:r>
    </w:p>
  </w:endnote>
  <w:endnote w:type="continuationSeparator" w:id="0">
    <w:p w:rsidR="00C91402" w:rsidRDefault="00C91402" w:rsidP="00E6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D9" w:rsidRDefault="003A59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03" w:rsidRDefault="008D1EE7" w:rsidP="003A59D9">
    <w:pPr>
      <w:pStyle w:val="Pidipagina"/>
    </w:pPr>
    <w:r>
      <w:rPr>
        <w:i/>
        <w:iCs/>
        <w:sz w:val="20"/>
      </w:rPr>
      <w:t xml:space="preserve">Relazione finale – Scuola </w:t>
    </w:r>
    <w:r w:rsidR="00E630BE">
      <w:rPr>
        <w:i/>
        <w:iCs/>
        <w:sz w:val="20"/>
      </w:rPr>
      <w:t>dell’</w:t>
    </w:r>
    <w:r>
      <w:rPr>
        <w:i/>
        <w:iCs/>
        <w:sz w:val="20"/>
      </w:rPr>
      <w:t>Infanzia</w:t>
    </w:r>
    <w:r>
      <w:t xml:space="preserve"> </w:t>
    </w:r>
    <w:r w:rsidR="00DF7E7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532.55pt;margin-top:.05pt;width:5.9pt;height:13.65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" stroked="f">
          <v:fill opacity="0"/>
          <v:textbox inset="0,0,0,0">
            <w:txbxContent>
              <w:p w:rsidR="004B7C03" w:rsidRDefault="00DF7E7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8D1EE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608ED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F7E79">
      <w:rPr>
        <w:noProof/>
        <w:lang w:eastAsia="it-IT"/>
      </w:rPr>
      <w:pict>
        <v:shape id="Casella di testo 1" o:spid="_x0000_s4097" type="#_x0000_t202" style="position:absolute;margin-left:0;margin-top:.05pt;width:19pt;height:13.65pt;z-index:251660288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" stroked="f">
          <v:fill opacity="0"/>
          <v:textbox inset="0,0,0,0">
            <w:txbxContent>
              <w:p w:rsidR="004B7C03" w:rsidRDefault="00C91402">
                <w:pPr>
                  <w:pStyle w:val="Pidipagin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D9" w:rsidRDefault="003A59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02" w:rsidRDefault="00C91402" w:rsidP="00E630BE">
      <w:r>
        <w:separator/>
      </w:r>
    </w:p>
  </w:footnote>
  <w:footnote w:type="continuationSeparator" w:id="0">
    <w:p w:rsidR="00C91402" w:rsidRDefault="00C91402" w:rsidP="00E6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D9" w:rsidRDefault="003A59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D9" w:rsidRDefault="003A59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D9" w:rsidRDefault="003A59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pStyle w:val="Titolo4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8" w:hanging="79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96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0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1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2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2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36" w:hanging="708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740951C5"/>
    <w:multiLevelType w:val="hybridMultilevel"/>
    <w:tmpl w:val="76B4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06982"/>
    <w:rsid w:val="003A59D9"/>
    <w:rsid w:val="005D0B99"/>
    <w:rsid w:val="00643347"/>
    <w:rsid w:val="00643BF1"/>
    <w:rsid w:val="00762D07"/>
    <w:rsid w:val="00806982"/>
    <w:rsid w:val="008D1EE7"/>
    <w:rsid w:val="009A248D"/>
    <w:rsid w:val="00A6167D"/>
    <w:rsid w:val="00AB1A61"/>
    <w:rsid w:val="00B427CD"/>
    <w:rsid w:val="00B477D0"/>
    <w:rsid w:val="00C91402"/>
    <w:rsid w:val="00DF7E79"/>
    <w:rsid w:val="00E37D3B"/>
    <w:rsid w:val="00E630BE"/>
    <w:rsid w:val="00EB0046"/>
    <w:rsid w:val="00F608ED"/>
    <w:rsid w:val="00F6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0BE"/>
    <w:pPr>
      <w:keepNext/>
      <w:outlineLvl w:val="0"/>
    </w:pPr>
    <w:rPr>
      <w:rFonts w:ascii="Verdana" w:hAnsi="Verdana" w:cs="Verdana"/>
      <w:b/>
      <w:sz w:val="20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E630BE"/>
    <w:pPr>
      <w:keepNext/>
      <w:spacing w:line="360" w:lineRule="auto"/>
      <w:jc w:val="center"/>
      <w:outlineLvl w:val="1"/>
    </w:pPr>
    <w:rPr>
      <w:rFonts w:ascii="Verdana" w:hAnsi="Verdana" w:cs="Verdana"/>
      <w:b/>
      <w:sz w:val="20"/>
    </w:rPr>
  </w:style>
  <w:style w:type="paragraph" w:styleId="Titolo3">
    <w:name w:val="heading 3"/>
    <w:basedOn w:val="Normale"/>
    <w:next w:val="Normale"/>
    <w:link w:val="Titolo3Carattere"/>
    <w:qFormat/>
    <w:rsid w:val="00E630BE"/>
    <w:pPr>
      <w:keepNext/>
      <w:numPr>
        <w:ilvl w:val="2"/>
        <w:numId w:val="1"/>
      </w:numPr>
      <w:spacing w:line="360" w:lineRule="auto"/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630BE"/>
    <w:pPr>
      <w:keepNext/>
      <w:numPr>
        <w:numId w:val="2"/>
      </w:numPr>
      <w:tabs>
        <w:tab w:val="left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630BE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30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0BE"/>
    <w:rPr>
      <w:rFonts w:ascii="Verdana" w:eastAsia="Times New Roman" w:hAnsi="Verdana" w:cs="Verdana"/>
      <w:b/>
      <w:sz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630BE"/>
    <w:rPr>
      <w:rFonts w:ascii="Verdana" w:eastAsia="Times New Roman" w:hAnsi="Verdana" w:cs="Verdana"/>
      <w:b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630BE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630BE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630BE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E630B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-Carpredefinitoparagrafo">
    <w:name w:val="WW-Car. predefinito paragrafo"/>
    <w:rsid w:val="00E630BE"/>
  </w:style>
  <w:style w:type="character" w:styleId="Numeropagina">
    <w:name w:val="page number"/>
    <w:basedOn w:val="WW-Carpredefinitoparagrafo"/>
    <w:rsid w:val="00E630BE"/>
  </w:style>
  <w:style w:type="paragraph" w:customStyle="1" w:styleId="Intestazione1">
    <w:name w:val="Intestazione1"/>
    <w:basedOn w:val="Normale"/>
    <w:next w:val="Corpodeltesto"/>
    <w:rsid w:val="00E630B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E630B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E630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rsid w:val="00E630BE"/>
    <w:pPr>
      <w:spacing w:before="100" w:after="100"/>
    </w:pPr>
    <w:rPr>
      <w:szCs w:val="20"/>
    </w:rPr>
  </w:style>
  <w:style w:type="paragraph" w:customStyle="1" w:styleId="Corpodeltesto21">
    <w:name w:val="Corpo del testo 21"/>
    <w:basedOn w:val="Normale"/>
    <w:rsid w:val="00E630BE"/>
    <w:pPr>
      <w:spacing w:after="120" w:line="480" w:lineRule="auto"/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E63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3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63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F608ED"/>
    <w:pPr>
      <w:suppressLineNumbers/>
      <w:spacing w:line="360" w:lineRule="auto"/>
      <w:ind w:firstLine="567"/>
      <w:jc w:val="both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Ambrosiano</dc:creator>
  <cp:lastModifiedBy>D.S.</cp:lastModifiedBy>
  <cp:revision>4</cp:revision>
  <dcterms:created xsi:type="dcterms:W3CDTF">2021-05-24T07:15:00Z</dcterms:created>
  <dcterms:modified xsi:type="dcterms:W3CDTF">2021-05-24T08:27:00Z</dcterms:modified>
</cp:coreProperties>
</file>